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C0" w:rsidRPr="00B774C0" w:rsidRDefault="00B774C0" w:rsidP="00B774C0">
      <w:pPr>
        <w:pStyle w:val="Nagwek7"/>
        <w:tabs>
          <w:tab w:val="num" w:pos="0"/>
        </w:tabs>
        <w:jc w:val="center"/>
        <w:rPr>
          <w:rFonts w:ascii="Cambria" w:hAnsi="Cambria" w:cs="Cambria"/>
          <w:sz w:val="22"/>
          <w:szCs w:val="22"/>
          <w:lang w:val="pl-PL"/>
        </w:rPr>
      </w:pPr>
      <w:r w:rsidRPr="00B774C0">
        <w:rPr>
          <w:noProof/>
          <w:sz w:val="22"/>
          <w:szCs w:val="22"/>
          <w:lang w:val="pl-PL"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6320" cy="68580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9" t="-269" r="-29"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4C0" w:rsidRPr="00B774C0" w:rsidRDefault="00B774C0" w:rsidP="00B774C0">
      <w:pPr>
        <w:pStyle w:val="Nagwek7"/>
        <w:tabs>
          <w:tab w:val="num" w:pos="0"/>
        </w:tabs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  <w:lang w:val="pl-PL"/>
        </w:rPr>
        <w:t>Dodatek nr 1 do SIWZ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mbria" w:hAnsi="Cambria" w:cs="Cambria"/>
          <w:sz w:val="22"/>
          <w:szCs w:val="22"/>
        </w:rPr>
      </w:pP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2"/>
          <w:szCs w:val="22"/>
        </w:rPr>
      </w:pPr>
      <w:r w:rsidRPr="00B774C0">
        <w:rPr>
          <w:rFonts w:ascii="Cambria" w:hAnsi="Cambria" w:cs="Cambria"/>
          <w:b/>
          <w:bCs/>
          <w:sz w:val="22"/>
          <w:szCs w:val="22"/>
        </w:rPr>
        <w:t>FORMULARZ  OFERTOWY</w:t>
      </w:r>
      <w:r w:rsidRPr="00B774C0">
        <w:rPr>
          <w:rFonts w:ascii="Cambria" w:hAnsi="Cambria" w:cs="Cambria"/>
          <w:sz w:val="22"/>
          <w:szCs w:val="22"/>
        </w:rPr>
        <w:t xml:space="preserve"> 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Zamawiający:</w:t>
      </w:r>
    </w:p>
    <w:p w:rsidR="00B774C0" w:rsidRPr="00B774C0" w:rsidRDefault="00B774C0" w:rsidP="00B774C0">
      <w:pPr>
        <w:tabs>
          <w:tab w:val="left" w:pos="3030"/>
        </w:tabs>
        <w:jc w:val="center"/>
        <w:rPr>
          <w:sz w:val="22"/>
          <w:szCs w:val="22"/>
        </w:rPr>
      </w:pPr>
      <w:r w:rsidRPr="00B774C0">
        <w:rPr>
          <w:rFonts w:ascii="Cambria" w:hAnsi="Cambria" w:cs="Cambria"/>
          <w:b/>
          <w:sz w:val="22"/>
          <w:szCs w:val="22"/>
        </w:rPr>
        <w:t>GMINA POPÓW</w:t>
      </w:r>
    </w:p>
    <w:p w:rsidR="00B774C0" w:rsidRPr="00B774C0" w:rsidRDefault="00B774C0" w:rsidP="00B774C0">
      <w:pPr>
        <w:tabs>
          <w:tab w:val="left" w:pos="3030"/>
        </w:tabs>
        <w:jc w:val="center"/>
        <w:rPr>
          <w:sz w:val="22"/>
          <w:szCs w:val="22"/>
        </w:rPr>
      </w:pPr>
      <w:r w:rsidRPr="00B774C0">
        <w:rPr>
          <w:rFonts w:ascii="Cambria" w:hAnsi="Cambria" w:cs="Cambria"/>
          <w:b/>
          <w:sz w:val="22"/>
          <w:szCs w:val="22"/>
        </w:rPr>
        <w:t>Zawady, ul. Częstochowska 6</w:t>
      </w:r>
    </w:p>
    <w:p w:rsidR="00B774C0" w:rsidRPr="00B774C0" w:rsidRDefault="00B774C0" w:rsidP="00B774C0">
      <w:pPr>
        <w:tabs>
          <w:tab w:val="left" w:pos="3030"/>
        </w:tabs>
        <w:jc w:val="center"/>
        <w:rPr>
          <w:sz w:val="22"/>
          <w:szCs w:val="22"/>
        </w:rPr>
      </w:pPr>
      <w:r w:rsidRPr="00B774C0">
        <w:rPr>
          <w:rStyle w:val="Hipercze"/>
          <w:rFonts w:ascii="Cambria" w:hAnsi="Cambria" w:cs="Cambria"/>
          <w:b/>
          <w:sz w:val="22"/>
          <w:szCs w:val="22"/>
        </w:rPr>
        <w:t>42-110 Popów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Ofertę przetargową składa: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mbria" w:hAnsi="Cambria" w:cs="Cambria"/>
          <w:sz w:val="22"/>
          <w:szCs w:val="22"/>
        </w:rPr>
      </w:pP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iCs/>
          <w:sz w:val="22"/>
          <w:szCs w:val="22"/>
        </w:rPr>
        <w:t>Nazwa Wykonawcy:..................................................................................................................…</w:t>
      </w:r>
      <w:r w:rsidRPr="00B774C0">
        <w:rPr>
          <w:rFonts w:ascii="Cambria" w:hAnsi="Cambria" w:cs="Cambria"/>
          <w:sz w:val="22"/>
          <w:szCs w:val="22"/>
        </w:rPr>
        <w:t>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iCs/>
          <w:sz w:val="22"/>
          <w:szCs w:val="22"/>
        </w:rPr>
        <w:t>Adres:………….........................................................................................................................………</w:t>
      </w:r>
      <w:r w:rsidRPr="00B774C0">
        <w:rPr>
          <w:rFonts w:ascii="Cambria" w:hAnsi="Cambria" w:cs="Cambria"/>
          <w:sz w:val="22"/>
          <w:szCs w:val="22"/>
        </w:rPr>
        <w:t>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Województwo:............................................................. Powiat:....................................................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iCs/>
          <w:sz w:val="22"/>
          <w:szCs w:val="22"/>
        </w:rPr>
        <w:t>Tel./Fax</w:t>
      </w:r>
      <w:r w:rsidRPr="00B774C0">
        <w:rPr>
          <w:rFonts w:ascii="Cambria" w:hAnsi="Cambria" w:cs="Cambria"/>
          <w:sz w:val="22"/>
          <w:szCs w:val="22"/>
        </w:rPr>
        <w:t>. ..............................................  e-mail .....................................……………………………..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REGON: ............................................................... NIP:............................................................……..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 w:rsidRPr="00B774C0">
        <w:rPr>
          <w:rStyle w:val="FontStyle35"/>
          <w:rFonts w:ascii="Cambria" w:hAnsi="Cambria" w:cs="Cambria"/>
          <w:b/>
          <w:sz w:val="22"/>
          <w:szCs w:val="22"/>
          <w:shd w:val="clear" w:color="auto" w:fill="FFFFFF"/>
        </w:rPr>
        <w:t>Jestem* / nie jestem* mikro lub m</w:t>
      </w:r>
      <w:r w:rsidRPr="00B774C0">
        <w:rPr>
          <w:rStyle w:val="FontStyle35"/>
          <w:rFonts w:ascii="Cambria" w:hAnsi="Cambria" w:cs="Cambria"/>
          <w:b/>
          <w:sz w:val="22"/>
          <w:szCs w:val="22"/>
        </w:rPr>
        <w:t xml:space="preserve">ałym lub średnim przedsiębiorcą </w:t>
      </w:r>
      <w:r w:rsidRPr="00B774C0">
        <w:rPr>
          <w:rStyle w:val="FontStyle35"/>
          <w:rFonts w:ascii="Cambria" w:hAnsi="Cambria" w:cs="Cambria"/>
          <w:sz w:val="22"/>
          <w:szCs w:val="22"/>
        </w:rPr>
        <w:t xml:space="preserve">w rozumieniu przepisów ustawy z dnia 6 marca 2018 r. Prawo przedsiębiorców     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iCs/>
          <w:sz w:val="22"/>
          <w:szCs w:val="22"/>
        </w:rPr>
        <w:t>Osoba upoważniona do kontaktów</w:t>
      </w: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b/>
          <w:bCs/>
          <w:sz w:val="22"/>
          <w:szCs w:val="22"/>
        </w:rPr>
        <w:t>Wszelką korespondencję należy kierować na adres: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iCs/>
          <w:sz w:val="22"/>
          <w:szCs w:val="22"/>
        </w:rPr>
        <w:t>Nazwa Wykonawcy:..................................................................................................................……</w:t>
      </w:r>
      <w:r w:rsidRPr="00B774C0">
        <w:rPr>
          <w:rFonts w:ascii="Cambria" w:hAnsi="Cambria" w:cs="Cambria"/>
          <w:sz w:val="22"/>
          <w:szCs w:val="22"/>
        </w:rPr>
        <w:t>...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iCs/>
          <w:sz w:val="22"/>
          <w:szCs w:val="22"/>
        </w:rPr>
        <w:t>Adres:………….........................................................................................................................…………</w:t>
      </w:r>
      <w:r w:rsidRPr="00B774C0">
        <w:rPr>
          <w:rFonts w:ascii="Cambria" w:hAnsi="Cambria" w:cs="Cambria"/>
          <w:sz w:val="22"/>
          <w:szCs w:val="22"/>
        </w:rPr>
        <w:t>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Województwo:........................................................ Powiat:.................................................………..</w:t>
      </w:r>
    </w:p>
    <w:p w:rsidR="00B774C0" w:rsidRPr="00B774C0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e-mail.....................................................faks ….......................…………………………………………….</w:t>
      </w:r>
    </w:p>
    <w:p w:rsidR="00B774C0" w:rsidRPr="00B774C0" w:rsidRDefault="00B774C0" w:rsidP="00B774C0">
      <w:pPr>
        <w:pStyle w:val="NormalnyWeb"/>
        <w:spacing w:before="278" w:beforeAutospacing="0" w:after="113"/>
        <w:ind w:firstLine="708"/>
        <w:jc w:val="center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Odpowiadając na ogłoszenie o przetargu nieograniczonym prowadzonym pod nazwą:</w:t>
      </w:r>
      <w:r w:rsidRPr="00B774C0">
        <w:rPr>
          <w:rFonts w:ascii="Cambria" w:hAnsi="Cambria" w:cs="Cambria"/>
          <w:sz w:val="22"/>
          <w:szCs w:val="22"/>
        </w:rPr>
        <w:br/>
      </w:r>
      <w:r w:rsidRPr="00B774C0">
        <w:rPr>
          <w:rFonts w:ascii="Cambria" w:hAnsi="Cambria" w:cs="Cambria"/>
          <w:b/>
          <w:bCs/>
          <w:sz w:val="22"/>
          <w:szCs w:val="22"/>
        </w:rPr>
        <w:t>„</w:t>
      </w:r>
      <w:r w:rsidRPr="00B774C0"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Termomodernizacja budynku OSP w Zborach wraz z montażem OZE” </w:t>
      </w:r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br/>
      </w:r>
      <w:r w:rsidRPr="00B774C0">
        <w:rPr>
          <w:rFonts w:ascii="Cambria" w:hAnsi="Cambria" w:cs="Cambria"/>
          <w:sz w:val="22"/>
          <w:szCs w:val="22"/>
        </w:rPr>
        <w:t>przedkładam(-y)niniejszą ofertę oświadczając, że akceptujemy w całości wszystkie warunki zawarte w specyfikacji istotnych warunków zamówienia (SIWZ).</w:t>
      </w:r>
    </w:p>
    <w:p w:rsidR="00B774C0" w:rsidRPr="00B774C0" w:rsidRDefault="00B774C0" w:rsidP="00B774C0">
      <w:pPr>
        <w:jc w:val="center"/>
        <w:rPr>
          <w:rFonts w:ascii="Cambria" w:hAnsi="Cambria" w:cs="Cambria"/>
          <w:sz w:val="22"/>
          <w:szCs w:val="22"/>
        </w:rPr>
      </w:pPr>
    </w:p>
    <w:p w:rsidR="00B774C0" w:rsidRPr="00B774C0" w:rsidRDefault="00B774C0" w:rsidP="00B774C0">
      <w:pPr>
        <w:pStyle w:val="Tekstpodstawowy"/>
        <w:numPr>
          <w:ilvl w:val="0"/>
          <w:numId w:val="4"/>
        </w:numPr>
        <w:tabs>
          <w:tab w:val="clear" w:pos="0"/>
          <w:tab w:val="left" w:pos="540"/>
        </w:tabs>
        <w:suppressAutoHyphens w:val="0"/>
        <w:spacing w:after="113" w:line="100" w:lineRule="atLeast"/>
        <w:ind w:left="15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Oferuję/oferujemy wykonanie przedmiotu niniejszego zamówienia zgodnie z opisem zawartym w Specyfikacji Istotnych Warunków Zamówienia za wynagrodzenie ryczałtowe w kwocie:</w:t>
      </w:r>
    </w:p>
    <w:p w:rsidR="00B774C0" w:rsidRPr="00B774C0" w:rsidRDefault="00B774C0" w:rsidP="00B774C0">
      <w:pPr>
        <w:pStyle w:val="Tekstpodstawowy"/>
        <w:tabs>
          <w:tab w:val="clear" w:pos="0"/>
          <w:tab w:val="left" w:pos="360"/>
        </w:tabs>
        <w:spacing w:line="240" w:lineRule="auto"/>
        <w:jc w:val="both"/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</w:pPr>
    </w:p>
    <w:p w:rsidR="00B774C0" w:rsidRPr="00B774C0" w:rsidRDefault="00B774C0" w:rsidP="00B774C0">
      <w:pPr>
        <w:pStyle w:val="Tekstpodstawowy"/>
        <w:tabs>
          <w:tab w:val="clear" w:pos="0"/>
          <w:tab w:val="left" w:pos="36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b/>
          <w:bCs/>
          <w:sz w:val="22"/>
          <w:szCs w:val="22"/>
          <w:lang w:val="pl-PL"/>
        </w:rPr>
        <w:t>b</w:t>
      </w:r>
      <w:r w:rsidRPr="00B774C0">
        <w:rPr>
          <w:rFonts w:ascii="Cambria" w:hAnsi="Cambria" w:cs="Cambria"/>
          <w:b/>
          <w:bCs/>
          <w:sz w:val="22"/>
          <w:szCs w:val="22"/>
        </w:rPr>
        <w:t>rutto (z VAT - stawka podatku VAT.........% ) ..............................................……………….</w:t>
      </w:r>
    </w:p>
    <w:p w:rsidR="00B774C0" w:rsidRPr="00B774C0" w:rsidRDefault="00B774C0" w:rsidP="00B774C0">
      <w:pPr>
        <w:pStyle w:val="Tekstpodstawowy"/>
        <w:tabs>
          <w:tab w:val="clear" w:pos="0"/>
          <w:tab w:val="left" w:pos="36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b/>
          <w:bCs/>
          <w:i/>
          <w:iCs/>
          <w:sz w:val="22"/>
          <w:szCs w:val="22"/>
        </w:rPr>
        <w:t>słownie złotych ...................................................................................................…………………...</w:t>
      </w:r>
    </w:p>
    <w:p w:rsidR="00B774C0" w:rsidRPr="00B774C0" w:rsidRDefault="00B774C0" w:rsidP="00B774C0">
      <w:pPr>
        <w:pStyle w:val="Tekstpodstawowy"/>
        <w:tabs>
          <w:tab w:val="clear" w:pos="0"/>
          <w:tab w:val="left" w:pos="360"/>
        </w:tabs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B774C0" w:rsidRPr="00B774C0" w:rsidRDefault="00B774C0" w:rsidP="00B774C0">
      <w:pPr>
        <w:pStyle w:val="Tekstpodstawowy"/>
        <w:tabs>
          <w:tab w:val="clear" w:pos="0"/>
          <w:tab w:val="left" w:pos="360"/>
        </w:tabs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b/>
          <w:bCs/>
          <w:sz w:val="22"/>
          <w:szCs w:val="22"/>
        </w:rPr>
        <w:t>netto ……………………...……………………………………………………………………………………….</w:t>
      </w:r>
    </w:p>
    <w:p w:rsidR="00B774C0" w:rsidRPr="00B774C0" w:rsidRDefault="00B774C0" w:rsidP="00B774C0">
      <w:pPr>
        <w:widowControl w:val="0"/>
        <w:tabs>
          <w:tab w:val="left" w:pos="0"/>
          <w:tab w:val="left" w:pos="284"/>
        </w:tabs>
        <w:spacing w:line="276" w:lineRule="auto"/>
        <w:ind w:left="720"/>
        <w:jc w:val="both"/>
        <w:rPr>
          <w:rFonts w:ascii="Cambria" w:hAnsi="Cambria" w:cs="Cambria"/>
          <w:sz w:val="22"/>
          <w:szCs w:val="22"/>
        </w:rPr>
      </w:pPr>
    </w:p>
    <w:p w:rsidR="00B774C0" w:rsidRPr="00B774C0" w:rsidRDefault="00B774C0" w:rsidP="00B774C0">
      <w:pPr>
        <w:tabs>
          <w:tab w:val="left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 w:rsidRPr="00B774C0">
        <w:rPr>
          <w:rStyle w:val="Domylnaczcionkaakapitu2"/>
          <w:rFonts w:ascii="Cambria" w:hAnsi="Cambria" w:cs="Cambria"/>
          <w:bCs/>
          <w:iCs/>
          <w:color w:val="000000"/>
          <w:sz w:val="22"/>
          <w:szCs w:val="22"/>
        </w:rPr>
        <w:t xml:space="preserve">2. </w:t>
      </w:r>
      <w:r w:rsidRPr="00B774C0">
        <w:rPr>
          <w:rStyle w:val="Domylnaczcionkaakapitu2"/>
          <w:rFonts w:ascii="Cambria" w:hAnsi="Cambria" w:cs="Cambria"/>
          <w:b/>
          <w:bCs/>
          <w:sz w:val="22"/>
          <w:szCs w:val="22"/>
          <w:u w:val="single"/>
        </w:rPr>
        <w:t xml:space="preserve">W KRYTERIUM GWARANCJA JAKOŚCI: udzielamy gwarancji jakości </w:t>
      </w:r>
      <w:r w:rsidRPr="00B774C0">
        <w:rPr>
          <w:rStyle w:val="Domylnaczcionkaakapitu2"/>
          <w:rFonts w:ascii="Cambria" w:eastAsia="Times-Roman" w:hAnsi="Cambria" w:cs="Cambria"/>
          <w:b/>
          <w:bCs/>
          <w:iCs/>
          <w:sz w:val="22"/>
          <w:szCs w:val="22"/>
          <w:u w:val="single"/>
        </w:rPr>
        <w:t xml:space="preserve">na wykonany przedmiot zamówienia </w:t>
      </w:r>
      <w:r w:rsidRPr="00B774C0">
        <w:rPr>
          <w:rStyle w:val="Domylnaczcionkaakapitu2"/>
          <w:rFonts w:ascii="Cambria" w:eastAsia="Times-Roman" w:hAnsi="Cambria" w:cs="Cambria"/>
          <w:b/>
          <w:bCs/>
          <w:iCs/>
          <w:sz w:val="22"/>
          <w:szCs w:val="22"/>
        </w:rPr>
        <w:t xml:space="preserve">, </w:t>
      </w:r>
      <w:r w:rsidRPr="00B774C0">
        <w:rPr>
          <w:rStyle w:val="Domylnaczcionkaakapitu7"/>
          <w:rFonts w:ascii="Cambria" w:eastAsia="Times-Roman" w:hAnsi="Cambria" w:cs="Cambria"/>
          <w:b/>
          <w:bCs/>
          <w:sz w:val="22"/>
          <w:szCs w:val="22"/>
          <w:lang w:eastAsia="pl-PL"/>
        </w:rPr>
        <w:t>w tym zastosowane materiały i urządzenia</w:t>
      </w:r>
      <w:r w:rsidRPr="00B774C0">
        <w:rPr>
          <w:rStyle w:val="Domylnaczcionkaakapitu7"/>
          <w:rFonts w:ascii="Cambria" w:eastAsia="Times-Roman" w:hAnsi="Cambria" w:cs="Cambria"/>
          <w:sz w:val="22"/>
          <w:szCs w:val="22"/>
          <w:lang w:eastAsia="pl-PL"/>
        </w:rPr>
        <w:t xml:space="preserve"> </w:t>
      </w:r>
      <w:r w:rsidRPr="00B774C0">
        <w:rPr>
          <w:rStyle w:val="Domylnaczcionkaakapitu2"/>
          <w:rFonts w:ascii="Cambria" w:hAnsi="Cambria" w:cs="Cambria"/>
          <w:b/>
          <w:bCs/>
          <w:sz w:val="22"/>
          <w:szCs w:val="22"/>
        </w:rPr>
        <w:t>(wypełnić zgodnie z Rozdziałem 18 SIWZ)</w:t>
      </w:r>
      <w:r w:rsidRPr="00B774C0"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 xml:space="preserve"> na okres ….....................miesięcy </w:t>
      </w:r>
      <w:r w:rsidRPr="00B774C0">
        <w:rPr>
          <w:rFonts w:ascii="Cambria" w:hAnsi="Cambria" w:cs="Cambria"/>
          <w:color w:val="000000"/>
          <w:sz w:val="22"/>
          <w:szCs w:val="22"/>
          <w:lang w:eastAsia="pl-PL"/>
        </w:rPr>
        <w:t>licząc od podpisania protokołu odbioru końcowego przedmiotu zamówienia,</w:t>
      </w:r>
    </w:p>
    <w:p w:rsidR="00B774C0" w:rsidRPr="00B774C0" w:rsidRDefault="00B774C0" w:rsidP="00B774C0">
      <w:pPr>
        <w:tabs>
          <w:tab w:val="left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2"/>
          <w:szCs w:val="22"/>
        </w:rPr>
      </w:pPr>
      <w:r w:rsidRPr="00B774C0">
        <w:rPr>
          <w:rFonts w:ascii="Cambria" w:hAnsi="Cambria" w:cs="Cambria"/>
          <w:color w:val="000000"/>
          <w:sz w:val="22"/>
          <w:szCs w:val="22"/>
          <w:lang w:eastAsia="pl-PL"/>
        </w:rPr>
        <w:lastRenderedPageBreak/>
        <w:t xml:space="preserve">3. </w:t>
      </w:r>
      <w:r w:rsidRPr="00B774C0">
        <w:rPr>
          <w:rFonts w:ascii="Cambria" w:hAnsi="Cambria" w:cs="Cambria"/>
          <w:sz w:val="22"/>
          <w:szCs w:val="22"/>
        </w:rPr>
        <w:t>Oświadczamy, że zapoznaliśmy się z postanowieniami Specyfikacji</w:t>
      </w:r>
      <w:r>
        <w:rPr>
          <w:rFonts w:ascii="Cambria" w:hAnsi="Cambria" w:cs="Cambria"/>
          <w:sz w:val="22"/>
          <w:szCs w:val="22"/>
        </w:rPr>
        <w:t xml:space="preserve"> Istotnych               </w:t>
      </w:r>
      <w:r w:rsidRPr="00B774C0">
        <w:rPr>
          <w:rFonts w:ascii="Cambria" w:hAnsi="Cambria" w:cs="Cambria"/>
          <w:sz w:val="22"/>
          <w:szCs w:val="22"/>
        </w:rPr>
        <w:t>Warunków Zamówienia wraz z załączonymi do niej dokumentam</w:t>
      </w:r>
      <w:r>
        <w:rPr>
          <w:rFonts w:ascii="Cambria" w:hAnsi="Cambria" w:cs="Cambria"/>
          <w:sz w:val="22"/>
          <w:szCs w:val="22"/>
        </w:rPr>
        <w:t xml:space="preserve">i, uzyskaliśmy </w:t>
      </w:r>
      <w:r w:rsidRPr="00B774C0">
        <w:rPr>
          <w:rFonts w:ascii="Cambria" w:hAnsi="Cambria" w:cs="Cambria"/>
          <w:sz w:val="22"/>
          <w:szCs w:val="22"/>
        </w:rPr>
        <w:t>wszelkie informacje i wyjaśnienia niezbędne do przygotowania oferty.</w:t>
      </w:r>
    </w:p>
    <w:p w:rsidR="00B774C0" w:rsidRPr="00B774C0" w:rsidRDefault="00B774C0" w:rsidP="00B774C0">
      <w:pPr>
        <w:tabs>
          <w:tab w:val="left" w:pos="64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eastAsia="Cambria" w:hAnsi="Cambria" w:cs="Cambria"/>
          <w:sz w:val="22"/>
          <w:szCs w:val="22"/>
        </w:rPr>
        <w:t xml:space="preserve"> </w:t>
      </w:r>
      <w:r w:rsidRPr="00B774C0">
        <w:rPr>
          <w:rFonts w:ascii="Cambria" w:hAnsi="Cambria" w:cs="Cambria"/>
          <w:sz w:val="22"/>
          <w:szCs w:val="22"/>
        </w:rPr>
        <w:t>Przyjmujemy przekazane dokumenty bez zastrzeżeń i zobowiązujemy się do wykonania  całości przedmiotu zamówienia zgodnie z warunkami w nich zawartymi.</w:t>
      </w:r>
    </w:p>
    <w:p w:rsidR="00B774C0" w:rsidRPr="00B774C0" w:rsidRDefault="00B774C0" w:rsidP="00B774C0">
      <w:pPr>
        <w:tabs>
          <w:tab w:val="left" w:pos="64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 xml:space="preserve">4. Udzielamy rękojmi za wady </w:t>
      </w:r>
      <w:r w:rsidRPr="00B774C0">
        <w:rPr>
          <w:rFonts w:ascii="Cambria" w:hAnsi="Cambria" w:cs="Cambria"/>
          <w:color w:val="000000"/>
          <w:sz w:val="22"/>
          <w:szCs w:val="22"/>
        </w:rPr>
        <w:t xml:space="preserve">przedmiotu zamówienia </w:t>
      </w:r>
      <w:r w:rsidRPr="00B774C0">
        <w:rPr>
          <w:rFonts w:ascii="Cambria" w:hAnsi="Cambria" w:cs="Cambria"/>
          <w:sz w:val="22"/>
          <w:szCs w:val="22"/>
        </w:rPr>
        <w:t>zgodnie z postanowieniami wzoru umowy s</w:t>
      </w:r>
      <w:r w:rsidRPr="00B774C0">
        <w:rPr>
          <w:rStyle w:val="Domylnaczcionkaakapitu2"/>
          <w:rFonts w:ascii="Cambria" w:hAnsi="Cambria" w:cs="Cambria"/>
          <w:sz w:val="22"/>
          <w:szCs w:val="22"/>
        </w:rPr>
        <w:t>tanowiącego dodatek do SIWZ.</w:t>
      </w:r>
    </w:p>
    <w:p w:rsidR="00B774C0" w:rsidRPr="00B774C0" w:rsidRDefault="00B774C0" w:rsidP="00B774C0">
      <w:pPr>
        <w:tabs>
          <w:tab w:val="left" w:pos="64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Style w:val="Domylnaczcionkaakapitu2"/>
          <w:rFonts w:ascii="Cambria" w:hAnsi="Cambria" w:cs="Cambria"/>
          <w:sz w:val="22"/>
          <w:szCs w:val="22"/>
        </w:rPr>
        <w:t xml:space="preserve">5. </w:t>
      </w:r>
      <w:r w:rsidRPr="00B774C0">
        <w:rPr>
          <w:rFonts w:ascii="Cambria" w:hAnsi="Cambria" w:cs="Cambria"/>
          <w:sz w:val="22"/>
          <w:szCs w:val="22"/>
        </w:rPr>
        <w:t>Zobowiązujemy się zrealizować zamówienie w terminie określonym w Specyfikacji Istotnych Warunków Zamówienia.</w:t>
      </w:r>
    </w:p>
    <w:p w:rsidR="00B774C0" w:rsidRPr="00B774C0" w:rsidRDefault="00B774C0" w:rsidP="00B774C0">
      <w:pPr>
        <w:tabs>
          <w:tab w:val="left" w:pos="64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6. Informujemy, że uważamy się za związanych niniejszą ofertą na czas wskazany w Specyfikacji Istotnych Warunków Zamówienia.</w:t>
      </w:r>
    </w:p>
    <w:p w:rsidR="00B774C0" w:rsidRPr="00B774C0" w:rsidRDefault="00B774C0" w:rsidP="00B774C0">
      <w:pPr>
        <w:tabs>
          <w:tab w:val="left" w:pos="64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  <w:lang w:eastAsia="pl-PL"/>
        </w:rPr>
        <w:t>7. Oświadczamy, że wzór umowy został przez nas zaakceptowany i zobowiązujemy się w przypadku wyboru naszej oferty do zawarcia umowy na wymienionych w niej warunkach w miejscu i terminie wyznaczonym przez Zamawiającego. Akceptujemy także zawarte we wzorze umowy warunki płatności.</w:t>
      </w:r>
    </w:p>
    <w:p w:rsidR="00B774C0" w:rsidRPr="00B774C0" w:rsidRDefault="00B774C0" w:rsidP="00B774C0">
      <w:pPr>
        <w:tabs>
          <w:tab w:val="left" w:pos="64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  <w:lang w:eastAsia="pl-PL"/>
        </w:rPr>
        <w:t>8. J</w:t>
      </w:r>
      <w:r w:rsidRPr="00B774C0">
        <w:rPr>
          <w:rFonts w:ascii="Cambria" w:hAnsi="Cambria" w:cs="Cambria"/>
          <w:sz w:val="22"/>
          <w:szCs w:val="22"/>
        </w:rPr>
        <w:t>eżeli nasza oferta zostanie wybrana, zobowiązujemy się do wniesienia przed podpisaniem umowy zabezpieczenia należytego wykonania umowy zgodnie z warunkami ustalonymi w Specyfikacji Istotnych Warunków Zamówienia.</w:t>
      </w:r>
    </w:p>
    <w:p w:rsidR="00B774C0" w:rsidRPr="00B774C0" w:rsidRDefault="00B774C0" w:rsidP="00B774C0">
      <w:pPr>
        <w:tabs>
          <w:tab w:val="left" w:pos="64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b/>
          <w:bCs/>
          <w:color w:val="000000"/>
          <w:sz w:val="22"/>
          <w:szCs w:val="22"/>
        </w:rPr>
        <w:t xml:space="preserve">9. Wadium </w:t>
      </w:r>
      <w:r w:rsidRPr="00B774C0"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 xml:space="preserve"> w wysokości </w:t>
      </w: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>8</w:t>
      </w:r>
      <w:r w:rsidRPr="00B774C0"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 xml:space="preserve"> 000,00 zł </w:t>
      </w:r>
      <w:r w:rsidRPr="00B774C0">
        <w:rPr>
          <w:rFonts w:ascii="Cambria" w:hAnsi="Cambria" w:cs="Cambria"/>
          <w:color w:val="000000"/>
          <w:sz w:val="22"/>
          <w:szCs w:val="22"/>
          <w:lang w:eastAsia="pl-PL"/>
        </w:rPr>
        <w:t>(</w:t>
      </w:r>
      <w:r w:rsidRPr="00B774C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 xml:space="preserve">słownie: </w:t>
      </w:r>
      <w:r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>osiem</w:t>
      </w:r>
      <w:r w:rsidRPr="00B774C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 xml:space="preserve"> tysięcy złotych) </w:t>
      </w:r>
      <w:r w:rsidRPr="00B774C0">
        <w:rPr>
          <w:rFonts w:ascii="Cambria" w:hAnsi="Cambria" w:cs="Cambria"/>
          <w:color w:val="000000"/>
          <w:sz w:val="22"/>
          <w:szCs w:val="22"/>
          <w:lang w:eastAsia="pl-PL"/>
        </w:rPr>
        <w:t>zostało wniesione w formie .......................................................</w:t>
      </w:r>
    </w:p>
    <w:p w:rsidR="00B774C0" w:rsidRPr="00B774C0" w:rsidRDefault="00B774C0" w:rsidP="00B774C0">
      <w:pPr>
        <w:tabs>
          <w:tab w:val="left" w:pos="504"/>
        </w:tabs>
        <w:suppressAutoHyphens w:val="0"/>
        <w:spacing w:after="113"/>
        <w:ind w:left="204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 xml:space="preserve">Zwrotu wadium prosimy dokonać na konto: </w:t>
      </w:r>
    </w:p>
    <w:p w:rsidR="00B774C0" w:rsidRPr="00B774C0" w:rsidRDefault="00B774C0" w:rsidP="00B774C0">
      <w:pPr>
        <w:tabs>
          <w:tab w:val="left" w:pos="22680"/>
        </w:tabs>
        <w:spacing w:line="276" w:lineRule="auto"/>
        <w:ind w:left="284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B774C0" w:rsidRPr="00B774C0" w:rsidRDefault="00B774C0" w:rsidP="00B774C0">
      <w:pPr>
        <w:tabs>
          <w:tab w:val="left" w:pos="22680"/>
        </w:tabs>
        <w:spacing w:line="276" w:lineRule="auto"/>
        <w:ind w:left="284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l</w:t>
      </w:r>
      <w:bookmarkStart w:id="0" w:name="_GoBack"/>
      <w:bookmarkEnd w:id="0"/>
      <w:r w:rsidRPr="00B774C0">
        <w:rPr>
          <w:rFonts w:ascii="Cambria" w:hAnsi="Cambria" w:cs="Cambria"/>
          <w:sz w:val="22"/>
          <w:szCs w:val="22"/>
        </w:rPr>
        <w:t>ub na adres: …..........................................</w:t>
      </w:r>
      <w:r w:rsidRPr="00B774C0">
        <w:rPr>
          <w:rFonts w:ascii="Cambria" w:hAnsi="Cambria" w:cs="Cambria"/>
          <w:sz w:val="22"/>
          <w:szCs w:val="22"/>
        </w:rPr>
        <w:tab/>
      </w:r>
    </w:p>
    <w:p w:rsidR="00B774C0" w:rsidRPr="00B774C0" w:rsidRDefault="00B774C0" w:rsidP="00B774C0">
      <w:pPr>
        <w:tabs>
          <w:tab w:val="left" w:pos="17892"/>
        </w:tabs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Jesteśmy świadomi, że </w:t>
      </w:r>
      <w:r w:rsidRPr="00B774C0">
        <w:rPr>
          <w:rFonts w:ascii="Cambria" w:hAnsi="Cambria" w:cs="Cambria"/>
          <w:b/>
          <w:bCs/>
          <w:sz w:val="22"/>
          <w:szCs w:val="22"/>
        </w:rPr>
        <w:t>wniesione przez nas wadium n</w:t>
      </w:r>
      <w:r>
        <w:rPr>
          <w:rFonts w:ascii="Cambria" w:hAnsi="Cambria" w:cs="Cambria"/>
          <w:b/>
          <w:bCs/>
          <w:sz w:val="22"/>
          <w:szCs w:val="22"/>
        </w:rPr>
        <w:t xml:space="preserve">ie podlega zwrotowi w </w:t>
      </w:r>
      <w:r w:rsidRPr="00B774C0">
        <w:rPr>
          <w:rFonts w:ascii="Cambria" w:hAnsi="Cambria" w:cs="Cambria"/>
          <w:b/>
          <w:bCs/>
          <w:sz w:val="22"/>
          <w:szCs w:val="22"/>
        </w:rPr>
        <w:t>okolicznościach, o których mowa w art. 46 ust. 4a oraz ust. 5 Prawa zamówień publicznych.</w:t>
      </w:r>
    </w:p>
    <w:p w:rsidR="00B774C0" w:rsidRPr="00B774C0" w:rsidRDefault="00B774C0" w:rsidP="00B774C0">
      <w:pPr>
        <w:tabs>
          <w:tab w:val="left" w:pos="17892"/>
        </w:tabs>
        <w:spacing w:line="276" w:lineRule="auto"/>
        <w:jc w:val="both"/>
        <w:rPr>
          <w:sz w:val="22"/>
          <w:szCs w:val="22"/>
        </w:rPr>
      </w:pPr>
      <w:r w:rsidRPr="00B774C0">
        <w:rPr>
          <w:rFonts w:ascii="Cambria" w:hAnsi="Cambria" w:cs="Cambria"/>
          <w:b/>
          <w:bCs/>
          <w:color w:val="000000"/>
          <w:sz w:val="22"/>
          <w:szCs w:val="22"/>
        </w:rPr>
        <w:t xml:space="preserve">10. </w:t>
      </w:r>
      <w:r w:rsidRPr="00B774C0">
        <w:rPr>
          <w:rFonts w:ascii="Cambria" w:hAnsi="Cambria" w:cs="Cambria"/>
          <w:color w:val="000000"/>
          <w:sz w:val="22"/>
          <w:szCs w:val="22"/>
        </w:rPr>
        <w:t xml:space="preserve"> Informuję, że zgodnie z art. 93 ust. 3a ustawy: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color w:val="000000"/>
          <w:sz w:val="22"/>
          <w:szCs w:val="22"/>
        </w:rPr>
        <w:t>- wybór złożonej przeze mnie /nas oferty nie będzie prowadzić do powstania u Zamawiającego obowiązku podatkowego zgodnie z przepisami podatku od towarów i usług * /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color w:val="000000"/>
          <w:sz w:val="22"/>
          <w:szCs w:val="22"/>
        </w:rPr>
        <w:t>- wybór złożonej przeze mnie /nas oferty będzie prowadzić do powstania u Zamawiającego obowiązku podatkowego zgodnie z przepisami podatku od towarów i usług w odniesieniu do następujących towarów lub usług *: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color w:val="000000"/>
          <w:sz w:val="22"/>
          <w:szCs w:val="22"/>
        </w:rPr>
        <w:t>(nazwa/rodzaj towaru lub usługi)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color w:val="000000"/>
          <w:sz w:val="22"/>
          <w:szCs w:val="22"/>
        </w:rPr>
        <w:t xml:space="preserve">których dostawa lub świadczenie będzie prowadzić do jego powstania. Wartość w/w towarów lub usług powodująca obowiązek podatkowy u Zamawiającego to: 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eastAsia="Cambria" w:hAnsi="Cambria" w:cs="Cambria"/>
          <w:color w:val="000000"/>
          <w:sz w:val="22"/>
          <w:szCs w:val="22"/>
        </w:rPr>
        <w:t xml:space="preserve">     </w:t>
      </w:r>
      <w:r w:rsidRPr="00B774C0">
        <w:rPr>
          <w:rFonts w:ascii="Cambria" w:hAnsi="Cambria" w:cs="Cambria"/>
          <w:color w:val="000000"/>
          <w:sz w:val="22"/>
          <w:szCs w:val="22"/>
        </w:rPr>
        <w:t>.......... .......... .......... .......... .......... .......... .......... .......... .......... zł netto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11. Podwykonawcom zamierzamy powierzyć wykonanie następujących części zamówienia:</w:t>
      </w:r>
      <w:r w:rsidRPr="00B774C0">
        <w:rPr>
          <w:rFonts w:ascii="Cambria" w:hAnsi="Cambria" w:cs="Cambria"/>
          <w:i/>
          <w:iCs/>
          <w:sz w:val="22"/>
          <w:szCs w:val="22"/>
        </w:rPr>
        <w:t xml:space="preserve"> (jeżeli dotyczy* )</w:t>
      </w:r>
      <w:r w:rsidRPr="00B774C0">
        <w:rPr>
          <w:rFonts w:ascii="Cambria" w:eastAsia="Helvetica" w:hAnsi="Cambria" w:cs="Cambria"/>
          <w:i/>
          <w:iCs/>
          <w:color w:val="000000"/>
          <w:sz w:val="22"/>
          <w:szCs w:val="22"/>
        </w:rPr>
        <w:t>:</w:t>
      </w:r>
    </w:p>
    <w:p w:rsidR="00B774C0" w:rsidRPr="00B774C0" w:rsidRDefault="00B774C0" w:rsidP="00B774C0">
      <w:pPr>
        <w:tabs>
          <w:tab w:val="left" w:pos="22680"/>
        </w:tabs>
        <w:suppressAutoHyphens w:val="0"/>
        <w:spacing w:after="113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7"/>
        <w:gridCol w:w="4716"/>
        <w:gridCol w:w="3517"/>
      </w:tblGrid>
      <w:tr w:rsidR="00B774C0" w:rsidRPr="00B774C0" w:rsidTr="00AD2ADF">
        <w:tc>
          <w:tcPr>
            <w:tcW w:w="1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F2705B" w:rsidRDefault="00B774C0" w:rsidP="00F2705B">
            <w:pPr>
              <w:pStyle w:val="Zawartotabeli"/>
              <w:jc w:val="center"/>
              <w:rPr>
                <w:b/>
              </w:rPr>
            </w:pPr>
            <w:r w:rsidRPr="00F2705B">
              <w:rPr>
                <w:rFonts w:ascii="Cambria" w:hAnsi="Cambria" w:cs="Cambria"/>
                <w:b/>
                <w:sz w:val="22"/>
                <w:szCs w:val="22"/>
              </w:rPr>
              <w:t>Lp</w:t>
            </w:r>
            <w:r w:rsidR="00F2705B" w:rsidRPr="00F2705B">
              <w:rPr>
                <w:rFonts w:ascii="Cambria" w:hAnsi="Cambria" w:cs="Cambria"/>
                <w:b/>
                <w:sz w:val="22"/>
                <w:szCs w:val="22"/>
              </w:rPr>
              <w:t>.</w:t>
            </w:r>
          </w:p>
        </w:tc>
        <w:tc>
          <w:tcPr>
            <w:tcW w:w="4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Tekstpodstawowy22"/>
              <w:widowControl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  <w:tab w:val="left" w:pos="7755"/>
              </w:tabs>
              <w:spacing w:after="120" w:line="100" w:lineRule="atLeast"/>
              <w:rPr>
                <w:sz w:val="22"/>
                <w:szCs w:val="22"/>
              </w:rPr>
            </w:pPr>
            <w:r w:rsidRPr="00B774C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Zakres (część) zamówienia, jaki Wykonawca zamierza powierzyć podwykonawcy  </w:t>
            </w:r>
          </w:p>
        </w:tc>
        <w:tc>
          <w:tcPr>
            <w:tcW w:w="3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Tekstpodstawowy22"/>
              <w:widowControl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  <w:tab w:val="left" w:pos="7755"/>
              </w:tabs>
              <w:spacing w:after="120" w:line="100" w:lineRule="atLeast"/>
              <w:rPr>
                <w:sz w:val="22"/>
                <w:szCs w:val="22"/>
              </w:rPr>
            </w:pPr>
            <w:r w:rsidRPr="00B774C0">
              <w:rPr>
                <w:rFonts w:ascii="Cambria" w:eastAsia="Helvetica" w:hAnsi="Cambria" w:cs="Cambria"/>
                <w:b/>
                <w:bCs/>
                <w:sz w:val="22"/>
                <w:szCs w:val="22"/>
              </w:rPr>
              <w:t xml:space="preserve">Nazwa (firma) podwykonawcy </w:t>
            </w:r>
          </w:p>
        </w:tc>
      </w:tr>
      <w:tr w:rsidR="00B774C0" w:rsidRPr="00B774C0" w:rsidTr="00F2705B">
        <w:trPr>
          <w:trHeight w:val="310"/>
        </w:trPr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F2705B" w:rsidRDefault="00B774C0" w:rsidP="00F2705B">
            <w:pPr>
              <w:pStyle w:val="Zawartotabeli"/>
              <w:jc w:val="center"/>
              <w:rPr>
                <w:b/>
              </w:rPr>
            </w:pPr>
            <w:r w:rsidRPr="00F2705B">
              <w:rPr>
                <w:rFonts w:ascii="Cambria" w:hAnsi="Cambria" w:cs="Cambria"/>
                <w:b/>
                <w:sz w:val="22"/>
                <w:szCs w:val="22"/>
              </w:rPr>
              <w:t>1</w:t>
            </w:r>
          </w:p>
        </w:tc>
        <w:tc>
          <w:tcPr>
            <w:tcW w:w="4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Zawartotabeli"/>
              <w:rPr>
                <w:rFonts w:ascii="Cambria" w:hAnsi="Cambria" w:cs="Cambria"/>
              </w:rPr>
            </w:pPr>
          </w:p>
        </w:tc>
      </w:tr>
      <w:tr w:rsidR="00B774C0" w:rsidRPr="00B774C0" w:rsidTr="00AD2ADF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F2705B" w:rsidRDefault="00B774C0" w:rsidP="00F2705B">
            <w:pPr>
              <w:pStyle w:val="Zawartotabeli"/>
              <w:jc w:val="center"/>
              <w:rPr>
                <w:b/>
              </w:rPr>
            </w:pPr>
            <w:r w:rsidRPr="00F2705B">
              <w:rPr>
                <w:rFonts w:ascii="Cambria" w:hAnsi="Cambria" w:cs="Cambria"/>
                <w:b/>
                <w:sz w:val="22"/>
                <w:szCs w:val="22"/>
              </w:rPr>
              <w:t>2</w:t>
            </w:r>
          </w:p>
        </w:tc>
        <w:tc>
          <w:tcPr>
            <w:tcW w:w="4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B774C0" w:rsidRPr="00B774C0" w:rsidTr="00AD2ADF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F2705B" w:rsidRDefault="00B774C0" w:rsidP="00F2705B">
            <w:pPr>
              <w:pStyle w:val="Zawartotabeli"/>
              <w:jc w:val="center"/>
              <w:rPr>
                <w:b/>
              </w:rPr>
            </w:pPr>
            <w:r w:rsidRPr="00F2705B">
              <w:rPr>
                <w:rFonts w:ascii="Cambria" w:hAnsi="Cambria" w:cs="Cambria"/>
                <w:b/>
                <w:sz w:val="22"/>
                <w:szCs w:val="22"/>
              </w:rPr>
              <w:t>3</w:t>
            </w:r>
          </w:p>
        </w:tc>
        <w:tc>
          <w:tcPr>
            <w:tcW w:w="4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4C0" w:rsidRPr="00B774C0" w:rsidRDefault="00B774C0" w:rsidP="00AD2ADF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</w:tbl>
    <w:p w:rsidR="00B774C0" w:rsidRPr="00B774C0" w:rsidRDefault="00B774C0" w:rsidP="00B774C0">
      <w:pPr>
        <w:suppressAutoHyphens w:val="0"/>
        <w:spacing w:after="113"/>
        <w:jc w:val="both"/>
        <w:rPr>
          <w:rFonts w:ascii="Cambria" w:hAnsi="Cambria" w:cs="Cambria"/>
          <w:sz w:val="22"/>
          <w:szCs w:val="22"/>
        </w:rPr>
      </w:pPr>
    </w:p>
    <w:p w:rsidR="00B774C0" w:rsidRPr="00B774C0" w:rsidRDefault="00B774C0" w:rsidP="00B774C0">
      <w:pPr>
        <w:suppressAutoHyphens w:val="0"/>
        <w:spacing w:after="113"/>
        <w:jc w:val="both"/>
        <w:rPr>
          <w:sz w:val="22"/>
          <w:szCs w:val="22"/>
        </w:rPr>
      </w:pPr>
      <w:r w:rsidRPr="00B774C0">
        <w:rPr>
          <w:rFonts w:ascii="Cambria" w:eastAsia="Arial" w:hAnsi="Cambria" w:cs="Cambria"/>
          <w:sz w:val="22"/>
          <w:szCs w:val="22"/>
        </w:rPr>
        <w:t xml:space="preserve">12. </w:t>
      </w:r>
      <w:r w:rsidRPr="00B774C0">
        <w:rPr>
          <w:rFonts w:ascii="Cambria" w:hAnsi="Cambria" w:cs="Cambria"/>
          <w:sz w:val="22"/>
          <w:szCs w:val="22"/>
        </w:rPr>
        <w:t xml:space="preserve">Pełnomocnik w przypadku składania oferty </w:t>
      </w:r>
      <w:r w:rsidRPr="00B774C0">
        <w:rPr>
          <w:rFonts w:ascii="Cambria" w:hAnsi="Cambria" w:cs="Cambria"/>
          <w:sz w:val="22"/>
          <w:szCs w:val="22"/>
          <w:lang w:val="cs-CZ"/>
        </w:rPr>
        <w:t xml:space="preserve">wspólnej </w:t>
      </w:r>
      <w:r w:rsidRPr="00B774C0">
        <w:rPr>
          <w:rFonts w:ascii="Cambria" w:hAnsi="Cambria" w:cs="Cambria"/>
          <w:i/>
          <w:iCs/>
          <w:sz w:val="22"/>
          <w:szCs w:val="22"/>
          <w:lang w:val="cs-CZ"/>
        </w:rPr>
        <w:t>(jeżeli dotyczy*)</w:t>
      </w:r>
      <w:r w:rsidRPr="00B774C0">
        <w:rPr>
          <w:rFonts w:ascii="Cambria" w:hAnsi="Cambria" w:cs="Cambria"/>
          <w:sz w:val="22"/>
          <w:szCs w:val="22"/>
          <w:lang w:val="cs-CZ"/>
        </w:rPr>
        <w:t>:</w:t>
      </w:r>
    </w:p>
    <w:p w:rsidR="00B774C0" w:rsidRPr="00B774C0" w:rsidRDefault="00B774C0" w:rsidP="00B774C0">
      <w:pPr>
        <w:pStyle w:val="Tekstpodstawowy1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  <w:lang w:val="pl-PL"/>
        </w:rPr>
        <w:t>Nazwisko, imię .........................................................................................……………………………………………</w:t>
      </w:r>
    </w:p>
    <w:p w:rsidR="00B774C0" w:rsidRPr="00B774C0" w:rsidRDefault="00B774C0" w:rsidP="00B774C0">
      <w:pPr>
        <w:pStyle w:val="Tekstpodstawowy1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  <w:lang w:val="pl-PL"/>
        </w:rPr>
        <w:lastRenderedPageBreak/>
        <w:t>Stanowisko ...............................................................................................…………………………………………….</w:t>
      </w:r>
    </w:p>
    <w:p w:rsidR="00B774C0" w:rsidRPr="00B774C0" w:rsidRDefault="00B774C0" w:rsidP="00B774C0">
      <w:pPr>
        <w:pStyle w:val="Tekstpodstawowy1"/>
        <w:numPr>
          <w:ilvl w:val="0"/>
          <w:numId w:val="0"/>
        </w:numPr>
        <w:tabs>
          <w:tab w:val="left" w:pos="6480"/>
        </w:tabs>
        <w:suppressAutoHyphens w:val="0"/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  <w:lang w:val="cs-CZ"/>
        </w:rPr>
        <w:t>Telefon ....................... faks ........................ e-mail …....................………………………………………………….</w:t>
      </w:r>
    </w:p>
    <w:p w:rsidR="00B774C0" w:rsidRPr="00B774C0" w:rsidRDefault="00B774C0" w:rsidP="00B774C0">
      <w:pPr>
        <w:pStyle w:val="Tekstpodstawowy1"/>
        <w:numPr>
          <w:ilvl w:val="0"/>
          <w:numId w:val="0"/>
        </w:numPr>
        <w:tabs>
          <w:tab w:val="left" w:pos="6480"/>
        </w:tabs>
        <w:suppressAutoHyphens w:val="0"/>
        <w:spacing w:line="360" w:lineRule="auto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  <w:lang w:val="pl-PL"/>
        </w:rPr>
        <w:t xml:space="preserve">13. </w:t>
      </w:r>
      <w:r w:rsidRPr="00B774C0">
        <w:rPr>
          <w:rFonts w:ascii="Cambria" w:eastAsia="Times New Roman" w:hAnsi="Cambria" w:cs="Cambria"/>
          <w:color w:val="auto"/>
          <w:sz w:val="22"/>
          <w:szCs w:val="22"/>
          <w:lang w:val="cs-CZ" w:eastAsia="pl-PL"/>
        </w:rPr>
        <w:t>Oświadczam, że stosuję przepisy RODO, a w szczególności wypełniam obowiązki informacyjne przewidziane w art. 13 lub art. 14 RODO wobec osób fizycznych, od których dane osobowe bezpośrednio lub pośrednio pozyskałem w celu ubiegania się o udzielenie zamówienia publicznego.</w:t>
      </w:r>
    </w:p>
    <w:p w:rsidR="00B774C0" w:rsidRPr="00B774C0" w:rsidRDefault="00B774C0" w:rsidP="00B774C0">
      <w:pPr>
        <w:suppressAutoHyphens w:val="0"/>
        <w:jc w:val="both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14. Niniejsza oferta przetargowa zawiera następujące dokumenty - załączniki :</w:t>
      </w:r>
    </w:p>
    <w:p w:rsidR="00B774C0" w:rsidRPr="00B774C0" w:rsidRDefault="00B774C0" w:rsidP="00B774C0">
      <w:pPr>
        <w:widowControl w:val="0"/>
        <w:numPr>
          <w:ilvl w:val="1"/>
          <w:numId w:val="3"/>
        </w:numPr>
        <w:tabs>
          <w:tab w:val="left" w:pos="900"/>
          <w:tab w:val="left" w:pos="5820"/>
          <w:tab w:val="left" w:pos="8820"/>
          <w:tab w:val="left" w:pos="9720"/>
          <w:tab w:val="left" w:pos="10620"/>
          <w:tab w:val="left" w:pos="11520"/>
          <w:tab w:val="left" w:pos="12420"/>
          <w:tab w:val="left" w:pos="13320"/>
          <w:tab w:val="left" w:pos="14220"/>
          <w:tab w:val="left" w:pos="15120"/>
          <w:tab w:val="left" w:pos="16020"/>
          <w:tab w:val="left" w:pos="16920"/>
        </w:tabs>
        <w:suppressAutoHyphens w:val="0"/>
        <w:spacing w:line="360" w:lineRule="auto"/>
        <w:ind w:left="885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</w:t>
      </w:r>
    </w:p>
    <w:p w:rsidR="00B774C0" w:rsidRPr="00B774C0" w:rsidRDefault="00B774C0" w:rsidP="00B774C0">
      <w:pPr>
        <w:widowControl w:val="0"/>
        <w:numPr>
          <w:ilvl w:val="1"/>
          <w:numId w:val="3"/>
        </w:numPr>
        <w:tabs>
          <w:tab w:val="left" w:pos="900"/>
          <w:tab w:val="left" w:pos="5820"/>
          <w:tab w:val="left" w:pos="8820"/>
          <w:tab w:val="left" w:pos="9720"/>
          <w:tab w:val="left" w:pos="10620"/>
          <w:tab w:val="left" w:pos="11520"/>
          <w:tab w:val="left" w:pos="12420"/>
          <w:tab w:val="left" w:pos="13320"/>
          <w:tab w:val="left" w:pos="14220"/>
          <w:tab w:val="left" w:pos="15120"/>
          <w:tab w:val="left" w:pos="16020"/>
          <w:tab w:val="left" w:pos="16920"/>
        </w:tabs>
        <w:suppressAutoHyphens w:val="0"/>
        <w:spacing w:line="360" w:lineRule="auto"/>
        <w:ind w:left="885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</w:t>
      </w:r>
    </w:p>
    <w:p w:rsidR="00B774C0" w:rsidRPr="00B774C0" w:rsidRDefault="00B774C0" w:rsidP="00B774C0">
      <w:pPr>
        <w:widowControl w:val="0"/>
        <w:numPr>
          <w:ilvl w:val="1"/>
          <w:numId w:val="3"/>
        </w:numPr>
        <w:tabs>
          <w:tab w:val="left" w:pos="900"/>
          <w:tab w:val="left" w:pos="5820"/>
          <w:tab w:val="left" w:pos="8820"/>
          <w:tab w:val="left" w:pos="9720"/>
          <w:tab w:val="left" w:pos="10620"/>
          <w:tab w:val="left" w:pos="11520"/>
          <w:tab w:val="left" w:pos="12420"/>
          <w:tab w:val="left" w:pos="13320"/>
          <w:tab w:val="left" w:pos="14220"/>
          <w:tab w:val="left" w:pos="15120"/>
          <w:tab w:val="left" w:pos="16020"/>
          <w:tab w:val="left" w:pos="16920"/>
        </w:tabs>
        <w:suppressAutoHyphens w:val="0"/>
        <w:spacing w:line="360" w:lineRule="auto"/>
        <w:ind w:left="885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</w:t>
      </w:r>
    </w:p>
    <w:p w:rsidR="00B774C0" w:rsidRPr="00B774C0" w:rsidRDefault="00B774C0" w:rsidP="00B774C0">
      <w:pPr>
        <w:widowControl w:val="0"/>
        <w:numPr>
          <w:ilvl w:val="1"/>
          <w:numId w:val="3"/>
        </w:numPr>
        <w:tabs>
          <w:tab w:val="left" w:pos="900"/>
          <w:tab w:val="left" w:pos="5820"/>
          <w:tab w:val="left" w:pos="8820"/>
          <w:tab w:val="left" w:pos="9720"/>
          <w:tab w:val="left" w:pos="10620"/>
          <w:tab w:val="left" w:pos="11520"/>
          <w:tab w:val="left" w:pos="12420"/>
          <w:tab w:val="left" w:pos="13320"/>
          <w:tab w:val="left" w:pos="14220"/>
          <w:tab w:val="left" w:pos="15120"/>
          <w:tab w:val="left" w:pos="16020"/>
          <w:tab w:val="left" w:pos="16920"/>
        </w:tabs>
        <w:suppressAutoHyphens w:val="0"/>
        <w:spacing w:line="360" w:lineRule="auto"/>
        <w:ind w:left="885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</w:t>
      </w:r>
    </w:p>
    <w:p w:rsidR="00B774C0" w:rsidRPr="00B774C0" w:rsidRDefault="00B774C0" w:rsidP="00B774C0">
      <w:pPr>
        <w:widowControl w:val="0"/>
        <w:numPr>
          <w:ilvl w:val="1"/>
          <w:numId w:val="3"/>
        </w:numPr>
        <w:tabs>
          <w:tab w:val="left" w:pos="900"/>
          <w:tab w:val="left" w:pos="5820"/>
          <w:tab w:val="left" w:pos="8820"/>
          <w:tab w:val="left" w:pos="9720"/>
          <w:tab w:val="left" w:pos="10620"/>
          <w:tab w:val="left" w:pos="11520"/>
          <w:tab w:val="left" w:pos="12420"/>
          <w:tab w:val="left" w:pos="13320"/>
          <w:tab w:val="left" w:pos="14220"/>
          <w:tab w:val="left" w:pos="15120"/>
          <w:tab w:val="left" w:pos="16020"/>
          <w:tab w:val="left" w:pos="16920"/>
        </w:tabs>
        <w:suppressAutoHyphens w:val="0"/>
        <w:spacing w:line="360" w:lineRule="auto"/>
        <w:ind w:left="885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</w:t>
      </w:r>
    </w:p>
    <w:p w:rsidR="00B774C0" w:rsidRPr="00B774C0" w:rsidRDefault="00B774C0" w:rsidP="00B774C0">
      <w:pPr>
        <w:widowControl w:val="0"/>
        <w:numPr>
          <w:ilvl w:val="1"/>
          <w:numId w:val="3"/>
        </w:numPr>
        <w:tabs>
          <w:tab w:val="left" w:pos="900"/>
          <w:tab w:val="left" w:pos="5820"/>
          <w:tab w:val="left" w:pos="8820"/>
          <w:tab w:val="left" w:pos="9720"/>
          <w:tab w:val="left" w:pos="10620"/>
          <w:tab w:val="left" w:pos="11520"/>
          <w:tab w:val="left" w:pos="12420"/>
          <w:tab w:val="left" w:pos="13320"/>
          <w:tab w:val="left" w:pos="14220"/>
          <w:tab w:val="left" w:pos="15120"/>
          <w:tab w:val="left" w:pos="16020"/>
          <w:tab w:val="left" w:pos="16920"/>
        </w:tabs>
        <w:suppressAutoHyphens w:val="0"/>
        <w:spacing w:line="360" w:lineRule="auto"/>
        <w:ind w:left="885"/>
        <w:rPr>
          <w:sz w:val="22"/>
          <w:szCs w:val="22"/>
        </w:rPr>
      </w:pPr>
      <w:r w:rsidRPr="00B774C0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</w:t>
      </w:r>
    </w:p>
    <w:p w:rsidR="00B774C0" w:rsidRPr="00B774C0" w:rsidRDefault="00B774C0" w:rsidP="00B774C0">
      <w:pPr>
        <w:pStyle w:val="Tekstpodstawowy24"/>
        <w:spacing w:after="57" w:line="200" w:lineRule="atLeast"/>
        <w:rPr>
          <w:rFonts w:ascii="Cambria" w:hAnsi="Cambria" w:cs="Cambria"/>
          <w:b/>
          <w:bCs/>
          <w:sz w:val="22"/>
          <w:szCs w:val="22"/>
        </w:rPr>
      </w:pPr>
    </w:p>
    <w:p w:rsidR="00B774C0" w:rsidRPr="00B774C0" w:rsidRDefault="00B774C0" w:rsidP="00B774C0">
      <w:pPr>
        <w:pStyle w:val="Tekstpodstawowy24"/>
        <w:spacing w:after="57" w:line="200" w:lineRule="atLeast"/>
        <w:rPr>
          <w:rFonts w:ascii="Cambria" w:hAnsi="Cambria" w:cs="Cambria"/>
          <w:b/>
          <w:bCs/>
          <w:sz w:val="22"/>
          <w:szCs w:val="22"/>
        </w:rPr>
      </w:pPr>
    </w:p>
    <w:p w:rsidR="00B774C0" w:rsidRPr="00B774C0" w:rsidRDefault="00B774C0" w:rsidP="00B774C0">
      <w:pPr>
        <w:pStyle w:val="Tekstpodstawowy24"/>
        <w:spacing w:after="57" w:line="200" w:lineRule="atLeast"/>
        <w:rPr>
          <w:rFonts w:ascii="Cambria" w:hAnsi="Cambria" w:cs="Cambria"/>
          <w:b/>
          <w:bCs/>
          <w:sz w:val="22"/>
          <w:szCs w:val="22"/>
        </w:rPr>
      </w:pPr>
    </w:p>
    <w:p w:rsidR="00B774C0" w:rsidRPr="00B774C0" w:rsidRDefault="00B774C0" w:rsidP="00B774C0">
      <w:pPr>
        <w:pStyle w:val="Tekstpodstawowy24"/>
        <w:spacing w:after="57" w:line="200" w:lineRule="atLeast"/>
        <w:rPr>
          <w:rFonts w:ascii="Cambria" w:hAnsi="Cambria" w:cs="Cambria"/>
          <w:b/>
          <w:bCs/>
          <w:sz w:val="22"/>
          <w:szCs w:val="22"/>
        </w:rPr>
      </w:pPr>
    </w:p>
    <w:p w:rsidR="00B774C0" w:rsidRPr="00B774C0" w:rsidRDefault="00B774C0" w:rsidP="00B774C0">
      <w:pPr>
        <w:pStyle w:val="Tekstpodstawowy24"/>
        <w:spacing w:after="57" w:line="200" w:lineRule="atLeast"/>
        <w:rPr>
          <w:sz w:val="22"/>
          <w:szCs w:val="22"/>
        </w:rPr>
      </w:pPr>
      <w:r w:rsidRPr="00B774C0">
        <w:rPr>
          <w:rFonts w:ascii="Cambria" w:eastAsia="Cambria" w:hAnsi="Cambria" w:cs="Cambria"/>
          <w:b/>
          <w:bCs/>
          <w:sz w:val="22"/>
          <w:szCs w:val="22"/>
        </w:rPr>
        <w:t xml:space="preserve">            </w:t>
      </w:r>
      <w:r w:rsidRPr="00B774C0">
        <w:rPr>
          <w:rFonts w:ascii="Cambria" w:hAnsi="Cambria" w:cs="Cambria"/>
          <w:b/>
          <w:bCs/>
          <w:sz w:val="22"/>
          <w:szCs w:val="22"/>
        </w:rPr>
        <w:t>...........................................</w:t>
      </w:r>
      <w:r w:rsidRPr="00B774C0">
        <w:rPr>
          <w:rFonts w:ascii="Cambria" w:hAnsi="Cambria" w:cs="Cambria"/>
          <w:b/>
          <w:bCs/>
          <w:sz w:val="22"/>
          <w:szCs w:val="22"/>
        </w:rPr>
        <w:tab/>
      </w:r>
      <w:r w:rsidRPr="00B774C0">
        <w:rPr>
          <w:rFonts w:ascii="Cambria" w:hAnsi="Cambria" w:cs="Cambria"/>
          <w:b/>
          <w:bCs/>
          <w:sz w:val="22"/>
          <w:szCs w:val="22"/>
        </w:rPr>
        <w:tab/>
      </w:r>
      <w:r w:rsidRPr="00B774C0">
        <w:rPr>
          <w:rFonts w:ascii="Cambria" w:hAnsi="Cambria" w:cs="Cambria"/>
          <w:b/>
          <w:bCs/>
          <w:sz w:val="22"/>
          <w:szCs w:val="22"/>
        </w:rPr>
        <w:tab/>
        <w:t xml:space="preserve">        </w:t>
      </w:r>
      <w:r w:rsidR="00F2705B">
        <w:rPr>
          <w:rFonts w:ascii="Cambria" w:hAnsi="Cambria" w:cs="Cambria"/>
          <w:b/>
          <w:bCs/>
          <w:sz w:val="22"/>
          <w:szCs w:val="22"/>
        </w:rPr>
        <w:t xml:space="preserve">                      </w:t>
      </w:r>
      <w:r w:rsidRPr="00B774C0">
        <w:rPr>
          <w:rFonts w:ascii="Cambria" w:hAnsi="Cambria" w:cs="Cambria"/>
          <w:b/>
          <w:bCs/>
          <w:sz w:val="22"/>
          <w:szCs w:val="22"/>
        </w:rPr>
        <w:t>................................................</w:t>
      </w:r>
    </w:p>
    <w:p w:rsidR="00B774C0" w:rsidRPr="00F2705B" w:rsidRDefault="00F2705B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sz w:val="16"/>
          <w:szCs w:val="16"/>
        </w:rPr>
      </w:pPr>
      <w:r w:rsidRPr="00F2705B">
        <w:rPr>
          <w:rFonts w:ascii="Cambria" w:eastAsia="Cambria" w:hAnsi="Cambria" w:cs="Cambria"/>
          <w:b/>
          <w:bCs/>
          <w:sz w:val="16"/>
          <w:szCs w:val="16"/>
        </w:rPr>
        <w:t xml:space="preserve">               </w:t>
      </w:r>
      <w:r w:rsidR="00B774C0" w:rsidRPr="00F2705B">
        <w:rPr>
          <w:rFonts w:ascii="Cambria" w:eastAsia="Cambria" w:hAnsi="Cambria" w:cs="Cambria"/>
          <w:b/>
          <w:bCs/>
          <w:sz w:val="16"/>
          <w:szCs w:val="16"/>
        </w:rPr>
        <w:t xml:space="preserve"> </w:t>
      </w:r>
      <w:r w:rsidR="00B774C0" w:rsidRPr="00F2705B">
        <w:rPr>
          <w:rFonts w:ascii="Cambria" w:hAnsi="Cambria" w:cs="Cambria"/>
          <w:i/>
          <w:iCs/>
          <w:sz w:val="16"/>
          <w:szCs w:val="16"/>
        </w:rPr>
        <w:t>(miejscowość i data)</w:t>
      </w:r>
      <w:r w:rsidR="00B774C0" w:rsidRPr="00F2705B">
        <w:rPr>
          <w:rFonts w:ascii="Cambria" w:hAnsi="Cambria" w:cs="Cambria"/>
          <w:i/>
          <w:iCs/>
          <w:sz w:val="16"/>
          <w:szCs w:val="16"/>
        </w:rPr>
        <w:tab/>
      </w:r>
      <w:r w:rsidR="00B774C0" w:rsidRPr="00B774C0">
        <w:rPr>
          <w:rFonts w:ascii="Cambria" w:hAnsi="Cambria" w:cs="Cambria"/>
          <w:i/>
          <w:iCs/>
          <w:sz w:val="22"/>
          <w:szCs w:val="22"/>
        </w:rPr>
        <w:tab/>
      </w:r>
      <w:r w:rsidR="00B774C0" w:rsidRPr="00B774C0">
        <w:rPr>
          <w:rFonts w:ascii="Cambria" w:hAnsi="Cambria" w:cs="Cambria"/>
          <w:i/>
          <w:iCs/>
          <w:sz w:val="22"/>
          <w:szCs w:val="22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 xml:space="preserve">                   </w:t>
      </w:r>
      <w:r w:rsidR="00B774C0" w:rsidRPr="00F2705B">
        <w:rPr>
          <w:rFonts w:ascii="Cambria" w:hAnsi="Cambria" w:cs="Cambria"/>
          <w:i/>
          <w:iCs/>
          <w:sz w:val="16"/>
          <w:szCs w:val="16"/>
        </w:rPr>
        <w:t xml:space="preserve">  </w:t>
      </w:r>
      <w:r>
        <w:rPr>
          <w:rFonts w:ascii="Cambria" w:hAnsi="Cambria" w:cs="Cambria"/>
          <w:i/>
          <w:iCs/>
          <w:sz w:val="16"/>
          <w:szCs w:val="16"/>
        </w:rPr>
        <w:t xml:space="preserve">                </w:t>
      </w:r>
      <w:r w:rsidR="00B774C0" w:rsidRPr="00F2705B">
        <w:rPr>
          <w:rFonts w:ascii="Cambria" w:hAnsi="Cambria" w:cs="Cambria"/>
          <w:i/>
          <w:iCs/>
          <w:sz w:val="16"/>
          <w:szCs w:val="16"/>
        </w:rPr>
        <w:t xml:space="preserve">  (podpis osób(-y) uprawnionej</w:t>
      </w:r>
    </w:p>
    <w:p w:rsidR="00B774C0" w:rsidRPr="00F2705B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sz w:val="16"/>
          <w:szCs w:val="16"/>
        </w:rPr>
      </w:pP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  <w:t xml:space="preserve">     </w:t>
      </w:r>
      <w:r w:rsidR="00F2705B">
        <w:rPr>
          <w:rFonts w:ascii="Cambria" w:hAnsi="Cambria" w:cs="Cambria"/>
          <w:i/>
          <w:iCs/>
          <w:sz w:val="16"/>
          <w:szCs w:val="16"/>
        </w:rPr>
        <w:t xml:space="preserve">         </w:t>
      </w:r>
      <w:r w:rsidRPr="00F2705B">
        <w:rPr>
          <w:rFonts w:ascii="Cambria" w:hAnsi="Cambria" w:cs="Cambria"/>
          <w:i/>
          <w:iCs/>
          <w:sz w:val="16"/>
          <w:szCs w:val="16"/>
        </w:rPr>
        <w:t xml:space="preserve">  do składania oświadczenia </w:t>
      </w:r>
    </w:p>
    <w:p w:rsidR="00B774C0" w:rsidRPr="00F2705B" w:rsidRDefault="00B774C0" w:rsidP="00B774C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sz w:val="16"/>
          <w:szCs w:val="16"/>
        </w:rPr>
      </w:pP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</w:r>
      <w:r w:rsidRPr="00F2705B">
        <w:rPr>
          <w:rFonts w:ascii="Cambria" w:hAnsi="Cambria" w:cs="Cambria"/>
          <w:i/>
          <w:iCs/>
          <w:sz w:val="16"/>
          <w:szCs w:val="16"/>
        </w:rPr>
        <w:tab/>
        <w:t xml:space="preserve">  </w:t>
      </w:r>
      <w:r w:rsidR="00F2705B">
        <w:rPr>
          <w:rFonts w:ascii="Cambria" w:hAnsi="Cambria" w:cs="Cambria"/>
          <w:i/>
          <w:iCs/>
          <w:sz w:val="16"/>
          <w:szCs w:val="16"/>
        </w:rPr>
        <w:t xml:space="preserve">        </w:t>
      </w:r>
      <w:r w:rsidRPr="00F2705B">
        <w:rPr>
          <w:rFonts w:ascii="Cambria" w:hAnsi="Cambria" w:cs="Cambria"/>
          <w:i/>
          <w:iCs/>
          <w:sz w:val="16"/>
          <w:szCs w:val="16"/>
        </w:rPr>
        <w:t xml:space="preserve">    woli  w imieniu wykonawcy)</w:t>
      </w:r>
    </w:p>
    <w:p w:rsidR="00B774C0" w:rsidRPr="00F2705B" w:rsidRDefault="00B774C0" w:rsidP="00B774C0">
      <w:pPr>
        <w:rPr>
          <w:sz w:val="16"/>
          <w:szCs w:val="16"/>
        </w:rPr>
      </w:pPr>
    </w:p>
    <w:p w:rsidR="006011E6" w:rsidRPr="00B774C0" w:rsidRDefault="006011E6">
      <w:pPr>
        <w:rPr>
          <w:sz w:val="22"/>
          <w:szCs w:val="22"/>
        </w:rPr>
      </w:pPr>
    </w:p>
    <w:sectPr w:rsidR="006011E6" w:rsidRPr="00B774C0" w:rsidSect="00396908">
      <w:footerReference w:type="default" r:id="rId8"/>
      <w:footerReference w:type="first" r:id="rId9"/>
      <w:pgSz w:w="11906" w:h="16838"/>
      <w:pgMar w:top="510" w:right="1418" w:bottom="399" w:left="1418" w:header="708" w:footer="34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96" w:rsidRDefault="00496096" w:rsidP="003316D4">
      <w:r>
        <w:separator/>
      </w:r>
    </w:p>
  </w:endnote>
  <w:endnote w:type="continuationSeparator" w:id="0">
    <w:p w:rsidR="00496096" w:rsidRDefault="00496096" w:rsidP="0033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08" w:rsidRDefault="008E6DE7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00" w:lineRule="atLeast"/>
    </w:pPr>
    <w:r>
      <w:rPr>
        <w:i/>
        <w:iCs/>
        <w:sz w:val="20"/>
      </w:rPr>
      <w:t>* niepotrzebne skreślić</w:t>
    </w:r>
  </w:p>
  <w:p w:rsidR="00396908" w:rsidRDefault="003316D4">
    <w:pPr>
      <w:widowControl w:val="0"/>
      <w:tabs>
        <w:tab w:val="left" w:pos="6480"/>
      </w:tabs>
      <w:suppressAutoHyphens w:val="0"/>
      <w:spacing w:after="113" w:line="200" w:lineRule="atLeast"/>
      <w:ind w:left="540" w:hanging="360"/>
      <w:jc w:val="both"/>
      <w:rPr>
        <w:i/>
        <w:iCs/>
        <w:sz w:val="20"/>
      </w:rPr>
    </w:pPr>
    <w:r w:rsidRPr="003316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28.6pt;height:11.25pt;z-index:251658240;mso-wrap-distance-left:0;mso-wrap-distance-right:0;mso-position-horizontal:center;mso-position-horizontal-relative:page" stroked="f">
          <v:fill color2="black"/>
          <v:textbox inset=".95pt,.95pt,.95pt,.95pt">
            <w:txbxContent>
              <w:p w:rsidR="00396908" w:rsidRDefault="003316D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E6DE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2705B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08" w:rsidRDefault="004960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96" w:rsidRDefault="00496096" w:rsidP="003316D4">
      <w:r>
        <w:separator/>
      </w:r>
    </w:p>
  </w:footnote>
  <w:footnote w:type="continuationSeparator" w:id="0">
    <w:p w:rsidR="00496096" w:rsidRDefault="00496096" w:rsidP="0033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pStyle w:val="Tekstpodstawowy1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8"/>
        </w:tabs>
        <w:ind w:left="418" w:firstLine="8"/>
      </w:pPr>
      <w:rPr>
        <w:rFonts w:cs="Arial"/>
        <w:b w:val="0"/>
        <w:bCs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74C0"/>
    <w:rsid w:val="003316D4"/>
    <w:rsid w:val="00496096"/>
    <w:rsid w:val="006011E6"/>
    <w:rsid w:val="008E6DE7"/>
    <w:rsid w:val="00B774C0"/>
    <w:rsid w:val="00F2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774C0"/>
    <w:pPr>
      <w:keepNext/>
      <w:widowControl w:val="0"/>
      <w:numPr>
        <w:ilvl w:val="6"/>
        <w:numId w:val="1"/>
      </w:num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right"/>
      <w:outlineLvl w:val="6"/>
    </w:pPr>
    <w:rPr>
      <w:sz w:val="28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774C0"/>
    <w:rPr>
      <w:rFonts w:ascii="Times New Roman" w:eastAsia="Times New Roman" w:hAnsi="Times New Roman" w:cs="Times New Roman"/>
      <w:kern w:val="2"/>
      <w:sz w:val="28"/>
      <w:szCs w:val="20"/>
      <w:lang w:val="cs-CZ" w:eastAsia="zh-CN"/>
    </w:rPr>
  </w:style>
  <w:style w:type="character" w:customStyle="1" w:styleId="Domylnaczcionkaakapitu7">
    <w:name w:val="Domyślna czcionka akapitu7"/>
    <w:rsid w:val="00B774C0"/>
  </w:style>
  <w:style w:type="character" w:customStyle="1" w:styleId="Domylnaczcionkaakapitu2">
    <w:name w:val="Domyślna czcionka akapitu2"/>
    <w:rsid w:val="00B774C0"/>
  </w:style>
  <w:style w:type="character" w:styleId="Numerstrony">
    <w:name w:val="page number"/>
    <w:basedOn w:val="Domylnaczcionkaakapitu"/>
    <w:rsid w:val="00B774C0"/>
  </w:style>
  <w:style w:type="character" w:styleId="Hipercze">
    <w:name w:val="Hyperlink"/>
    <w:rsid w:val="00B774C0"/>
    <w:rPr>
      <w:color w:val="0000FF"/>
      <w:u w:val="single"/>
    </w:rPr>
  </w:style>
  <w:style w:type="character" w:customStyle="1" w:styleId="FontStyle35">
    <w:name w:val="Font Style35"/>
    <w:rsid w:val="00B774C0"/>
    <w:rPr>
      <w:rFonts w:ascii="Times New Roman" w:eastAsia="Times New Roman" w:hAnsi="Times New Roman" w:cs="Times New Roman"/>
      <w:color w:val="000000"/>
      <w:sz w:val="16"/>
    </w:rPr>
  </w:style>
  <w:style w:type="paragraph" w:styleId="Tekstpodstawowy">
    <w:name w:val="Body Text"/>
    <w:basedOn w:val="Normalny"/>
    <w:link w:val="TekstpodstawowyZnak"/>
    <w:rsid w:val="00B774C0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480" w:lineRule="auto"/>
    </w:pPr>
    <w:rPr>
      <w:sz w:val="28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774C0"/>
    <w:rPr>
      <w:rFonts w:ascii="Times New Roman" w:eastAsia="Times New Roman" w:hAnsi="Times New Roman" w:cs="Times New Roman"/>
      <w:kern w:val="2"/>
      <w:sz w:val="28"/>
      <w:szCs w:val="20"/>
      <w:lang w:val="cs-CZ" w:eastAsia="zh-CN"/>
    </w:rPr>
  </w:style>
  <w:style w:type="paragraph" w:customStyle="1" w:styleId="Tekstpodstawowy1">
    <w:name w:val="Tekst podstawowy1"/>
    <w:rsid w:val="00B774C0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CG Times" w:eastAsia="Arial" w:hAnsi="CG Times" w:cs="CG Times"/>
      <w:color w:val="000000"/>
      <w:kern w:val="2"/>
      <w:sz w:val="24"/>
      <w:szCs w:val="20"/>
      <w:lang w:val="en-US" w:eastAsia="zh-CN"/>
    </w:rPr>
  </w:style>
  <w:style w:type="paragraph" w:styleId="Stopka">
    <w:name w:val="footer"/>
    <w:basedOn w:val="Normalny"/>
    <w:link w:val="StopkaZnak"/>
    <w:rsid w:val="00B77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74C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774C0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sz w:val="28"/>
      <w:szCs w:val="20"/>
      <w:lang w:val="cs-CZ"/>
    </w:rPr>
  </w:style>
  <w:style w:type="paragraph" w:customStyle="1" w:styleId="Tekstpodstawowy24">
    <w:name w:val="Tekst podstawowy 24"/>
    <w:basedOn w:val="Normalny"/>
    <w:rsid w:val="00B774C0"/>
    <w:pPr>
      <w:spacing w:after="120" w:line="480" w:lineRule="auto"/>
    </w:pPr>
  </w:style>
  <w:style w:type="paragraph" w:customStyle="1" w:styleId="Zawartotabeli">
    <w:name w:val="Zawartość tabeli"/>
    <w:basedOn w:val="Normalny"/>
    <w:rsid w:val="00B774C0"/>
    <w:pPr>
      <w:suppressLineNumbers/>
    </w:pPr>
  </w:style>
  <w:style w:type="paragraph" w:styleId="NormalnyWeb">
    <w:name w:val="Normal (Web)"/>
    <w:basedOn w:val="Normalny"/>
    <w:uiPriority w:val="99"/>
    <w:unhideWhenUsed/>
    <w:rsid w:val="00B774C0"/>
    <w:pPr>
      <w:suppressAutoHyphens w:val="0"/>
      <w:spacing w:before="100" w:beforeAutospacing="1" w:after="142" w:line="276" w:lineRule="auto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2020-08-13T09:04:00Z</dcterms:created>
  <dcterms:modified xsi:type="dcterms:W3CDTF">2020-08-14T10:12:00Z</dcterms:modified>
</cp:coreProperties>
</file>